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27C82" w14:textId="77777777" w:rsidR="00472BFB" w:rsidRPr="00EA2A4F" w:rsidRDefault="00472BFB">
      <w:pPr>
        <w:pStyle w:val="Titolo1"/>
        <w:rPr>
          <w:kern w:val="18"/>
          <w:szCs w:val="22"/>
        </w:rPr>
      </w:pPr>
      <w:r w:rsidRPr="00EA2A4F">
        <w:rPr>
          <w:kern w:val="18"/>
          <w:szCs w:val="22"/>
        </w:rPr>
        <w:t xml:space="preserve">CENTRO CULTURALE ESTRADA </w:t>
      </w:r>
      <w:r w:rsidR="008228C1" w:rsidRPr="00EA2A4F">
        <w:rPr>
          <w:kern w:val="18"/>
          <w:szCs w:val="22"/>
        </w:rPr>
        <w:t>–</w:t>
      </w:r>
      <w:r w:rsidRPr="00EA2A4F">
        <w:rPr>
          <w:kern w:val="18"/>
          <w:szCs w:val="22"/>
        </w:rPr>
        <w:t xml:space="preserve"> </w:t>
      </w:r>
      <w:r w:rsidR="008228C1" w:rsidRPr="00EA2A4F">
        <w:rPr>
          <w:kern w:val="18"/>
          <w:szCs w:val="22"/>
        </w:rPr>
        <w:t>associazione culturale sportiva dilettantistica</w:t>
      </w:r>
      <w:r w:rsidRPr="00EA2A4F">
        <w:rPr>
          <w:kern w:val="18"/>
          <w:szCs w:val="22"/>
        </w:rPr>
        <w:t xml:space="preserve"> </w:t>
      </w:r>
    </w:p>
    <w:p w14:paraId="00EF6B69" w14:textId="77777777" w:rsidR="00472BFB" w:rsidRPr="00A62360" w:rsidRDefault="00472BFB">
      <w:pPr>
        <w:rPr>
          <w:rFonts w:ascii="Calibri" w:hAnsi="Calibri" w:cs="Arial"/>
          <w:sz w:val="20"/>
          <w:szCs w:val="20"/>
        </w:rPr>
      </w:pPr>
      <w:r w:rsidRPr="00A62360">
        <w:rPr>
          <w:rFonts w:ascii="Calibri" w:hAnsi="Calibri" w:cs="Arial"/>
          <w:sz w:val="20"/>
          <w:szCs w:val="20"/>
        </w:rPr>
        <w:t xml:space="preserve">Viale Brigata Marche, 24 - 31100 TREVISO - C.F. 94007650263 </w:t>
      </w:r>
    </w:p>
    <w:p w14:paraId="7BF848FF" w14:textId="77777777" w:rsidR="00472BFB" w:rsidRPr="00A62360" w:rsidRDefault="00472BFB">
      <w:pPr>
        <w:rPr>
          <w:rFonts w:ascii="Calibri" w:hAnsi="Calibri" w:cs="Arial"/>
          <w:sz w:val="20"/>
          <w:szCs w:val="20"/>
        </w:rPr>
      </w:pPr>
      <w:r w:rsidRPr="00A62360">
        <w:rPr>
          <w:rFonts w:ascii="Calibri" w:hAnsi="Calibri" w:cs="Arial"/>
          <w:sz w:val="20"/>
          <w:szCs w:val="20"/>
        </w:rPr>
        <w:t>associato RED GFU ITALIA - Rete Culturale per la Fratellanza Umana</w:t>
      </w:r>
      <w:r w:rsidR="00333199" w:rsidRPr="00A62360">
        <w:rPr>
          <w:rFonts w:ascii="Calibri" w:hAnsi="Calibri" w:cs="Arial"/>
          <w:sz w:val="20"/>
          <w:szCs w:val="20"/>
        </w:rPr>
        <w:t xml:space="preserve"> </w:t>
      </w:r>
    </w:p>
    <w:p w14:paraId="7F156521" w14:textId="77777777" w:rsidR="00A17BBB" w:rsidRPr="00A62360" w:rsidRDefault="00472BFB">
      <w:pPr>
        <w:rPr>
          <w:rFonts w:ascii="Calibri" w:hAnsi="Calibri" w:cs="Arial"/>
          <w:sz w:val="20"/>
          <w:szCs w:val="20"/>
        </w:rPr>
      </w:pPr>
      <w:r w:rsidRPr="00A62360">
        <w:rPr>
          <w:rFonts w:ascii="Calibri" w:hAnsi="Calibri" w:cs="Arial"/>
          <w:sz w:val="20"/>
          <w:szCs w:val="20"/>
        </w:rPr>
        <w:t xml:space="preserve">affiliato ACSI – Associazione di </w:t>
      </w:r>
      <w:r w:rsidR="00F61E73" w:rsidRPr="00A62360">
        <w:rPr>
          <w:rFonts w:ascii="Calibri" w:hAnsi="Calibri" w:cs="Arial"/>
          <w:sz w:val="20"/>
          <w:szCs w:val="20"/>
        </w:rPr>
        <w:t>c</w:t>
      </w:r>
      <w:r w:rsidRPr="00A62360">
        <w:rPr>
          <w:rFonts w:ascii="Calibri" w:hAnsi="Calibri" w:cs="Arial"/>
          <w:sz w:val="20"/>
          <w:szCs w:val="20"/>
        </w:rPr>
        <w:t xml:space="preserve">ultura </w:t>
      </w:r>
      <w:r w:rsidR="00F61E73" w:rsidRPr="00A62360">
        <w:rPr>
          <w:rFonts w:ascii="Calibri" w:hAnsi="Calibri" w:cs="Arial"/>
          <w:sz w:val="20"/>
          <w:szCs w:val="20"/>
        </w:rPr>
        <w:t>s</w:t>
      </w:r>
      <w:r w:rsidRPr="00A62360">
        <w:rPr>
          <w:rFonts w:ascii="Calibri" w:hAnsi="Calibri" w:cs="Arial"/>
          <w:sz w:val="20"/>
          <w:szCs w:val="20"/>
        </w:rPr>
        <w:t>port e tempo libero</w:t>
      </w:r>
    </w:p>
    <w:p w14:paraId="72D5B086" w14:textId="77777777" w:rsidR="007867A0" w:rsidRDefault="007867A0">
      <w:pPr>
        <w:jc w:val="center"/>
        <w:rPr>
          <w:rFonts w:ascii="Calibri" w:hAnsi="Calibri" w:cs="Arial"/>
          <w:b/>
          <w:sz w:val="28"/>
          <w:szCs w:val="28"/>
        </w:rPr>
      </w:pPr>
    </w:p>
    <w:p w14:paraId="0AE20988" w14:textId="77777777" w:rsidR="005B55C1" w:rsidRDefault="005B55C1">
      <w:pPr>
        <w:jc w:val="center"/>
        <w:rPr>
          <w:rFonts w:ascii="Calibri" w:hAnsi="Calibri" w:cs="Arial"/>
          <w:b/>
          <w:sz w:val="28"/>
          <w:szCs w:val="28"/>
        </w:rPr>
      </w:pPr>
    </w:p>
    <w:p w14:paraId="1C945BD5" w14:textId="41D08C40" w:rsidR="00ED5B17" w:rsidRPr="00045608" w:rsidRDefault="00ED5B17" w:rsidP="00ED5B17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</w:t>
      </w:r>
      <w:r w:rsidR="00F903DB">
        <w:rPr>
          <w:rFonts w:ascii="Calibri" w:hAnsi="Calibri" w:cs="Arial"/>
          <w:b/>
          <w:sz w:val="28"/>
          <w:szCs w:val="28"/>
        </w:rPr>
        <w:t>N</w:t>
      </w:r>
      <w:r w:rsidR="005B55C1">
        <w:rPr>
          <w:rFonts w:ascii="Calibri" w:hAnsi="Calibri" w:cs="Arial"/>
          <w:b/>
          <w:sz w:val="28"/>
          <w:szCs w:val="28"/>
        </w:rPr>
        <w:t>N</w:t>
      </w:r>
      <w:r w:rsidR="00F903DB">
        <w:rPr>
          <w:rFonts w:ascii="Calibri" w:hAnsi="Calibri" w:cs="Arial"/>
          <w:b/>
          <w:sz w:val="28"/>
          <w:szCs w:val="28"/>
        </w:rPr>
        <w:t>O SOCIALE</w:t>
      </w:r>
      <w:r>
        <w:rPr>
          <w:rFonts w:ascii="Calibri" w:hAnsi="Calibri" w:cs="Arial"/>
          <w:b/>
          <w:sz w:val="28"/>
          <w:szCs w:val="28"/>
        </w:rPr>
        <w:t xml:space="preserve"> 201</w:t>
      </w:r>
      <w:r w:rsidR="008D29DB">
        <w:rPr>
          <w:rFonts w:ascii="Calibri" w:hAnsi="Calibri" w:cs="Arial"/>
          <w:b/>
          <w:sz w:val="28"/>
          <w:szCs w:val="28"/>
        </w:rPr>
        <w:t>7</w:t>
      </w:r>
      <w:r>
        <w:rPr>
          <w:rFonts w:ascii="Calibri" w:hAnsi="Calibri" w:cs="Arial"/>
          <w:b/>
          <w:sz w:val="28"/>
          <w:szCs w:val="28"/>
        </w:rPr>
        <w:t>/201</w:t>
      </w:r>
      <w:r w:rsidR="008D29DB">
        <w:rPr>
          <w:rFonts w:ascii="Calibri" w:hAnsi="Calibri" w:cs="Arial"/>
          <w:b/>
          <w:sz w:val="28"/>
          <w:szCs w:val="28"/>
        </w:rPr>
        <w:t>8</w:t>
      </w:r>
      <w:bookmarkStart w:id="0" w:name="_GoBack"/>
      <w:bookmarkEnd w:id="0"/>
    </w:p>
    <w:p w14:paraId="0293C16A" w14:textId="77777777" w:rsidR="00472BFB" w:rsidRDefault="00672DE3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Tesseramento / Modifica dati</w:t>
      </w:r>
    </w:p>
    <w:p w14:paraId="796FBA79" w14:textId="77777777" w:rsidR="00346DE1" w:rsidRDefault="00346DE1">
      <w:pPr>
        <w:ind w:left="6237"/>
        <w:rPr>
          <w:rFonts w:ascii="Calibri" w:hAnsi="Calibri" w:cs="Arial"/>
          <w:sz w:val="22"/>
          <w:szCs w:val="22"/>
        </w:rPr>
      </w:pPr>
    </w:p>
    <w:p w14:paraId="4E51B24A" w14:textId="77777777" w:rsidR="005B55C1" w:rsidRDefault="005B55C1">
      <w:pPr>
        <w:ind w:left="6237"/>
        <w:rPr>
          <w:rFonts w:ascii="Calibri" w:hAnsi="Calibri" w:cs="Arial"/>
          <w:sz w:val="22"/>
          <w:szCs w:val="22"/>
        </w:rPr>
      </w:pPr>
    </w:p>
    <w:p w14:paraId="2F3194E1" w14:textId="77777777" w:rsidR="00472BFB" w:rsidRPr="00EA2A4F" w:rsidRDefault="00472BFB">
      <w:pPr>
        <w:ind w:left="6237"/>
        <w:rPr>
          <w:rFonts w:ascii="Calibri" w:hAnsi="Calibri" w:cs="Arial"/>
          <w:sz w:val="22"/>
          <w:szCs w:val="22"/>
        </w:rPr>
      </w:pPr>
      <w:r w:rsidRPr="00EA2A4F">
        <w:rPr>
          <w:rFonts w:ascii="Calibri" w:hAnsi="Calibri" w:cs="Arial"/>
          <w:sz w:val="22"/>
          <w:szCs w:val="22"/>
        </w:rPr>
        <w:t>Al Consiglio Direttivo</w:t>
      </w:r>
    </w:p>
    <w:p w14:paraId="1C2946F8" w14:textId="77777777" w:rsidR="00472BFB" w:rsidRPr="00EA2A4F" w:rsidRDefault="00472BFB">
      <w:pPr>
        <w:ind w:left="6237"/>
        <w:rPr>
          <w:rFonts w:ascii="Calibri" w:hAnsi="Calibri" w:cs="Arial"/>
          <w:sz w:val="22"/>
          <w:szCs w:val="22"/>
        </w:rPr>
      </w:pPr>
      <w:r w:rsidRPr="00EA2A4F">
        <w:rPr>
          <w:rFonts w:ascii="Calibri" w:hAnsi="Calibri" w:cs="Arial"/>
          <w:sz w:val="22"/>
          <w:szCs w:val="22"/>
        </w:rPr>
        <w:t>Centro Culturale Estrada</w:t>
      </w:r>
    </w:p>
    <w:p w14:paraId="769459A7" w14:textId="77777777" w:rsidR="007E74E9" w:rsidRDefault="007E74E9" w:rsidP="00213622">
      <w:pPr>
        <w:pStyle w:val="Paragrafoelenco1"/>
        <w:ind w:left="0"/>
        <w:rPr>
          <w:rFonts w:ascii="Calibri" w:hAnsi="Calibri" w:cs="Arial"/>
          <w:sz w:val="22"/>
          <w:szCs w:val="22"/>
        </w:rPr>
      </w:pPr>
    </w:p>
    <w:p w14:paraId="34405966" w14:textId="77777777" w:rsidR="005B55C1" w:rsidRDefault="005B55C1" w:rsidP="00213622">
      <w:pPr>
        <w:pStyle w:val="Paragrafoelenco1"/>
        <w:ind w:left="0"/>
        <w:rPr>
          <w:rFonts w:ascii="Calibri" w:hAnsi="Calibri" w:cs="Arial"/>
          <w:sz w:val="22"/>
          <w:szCs w:val="22"/>
        </w:rPr>
      </w:pPr>
    </w:p>
    <w:p w14:paraId="23B2701A" w14:textId="77777777" w:rsidR="00411F16" w:rsidRDefault="00ED5B17" w:rsidP="006122EB">
      <w:pPr>
        <w:pStyle w:val="Paragrafoelenco1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Io </w:t>
      </w:r>
      <w:proofErr w:type="spellStart"/>
      <w:r w:rsidR="00213622" w:rsidRPr="00EA2A4F">
        <w:rPr>
          <w:rFonts w:ascii="Calibri" w:hAnsi="Calibri" w:cs="Arial"/>
          <w:sz w:val="22"/>
          <w:szCs w:val="22"/>
        </w:rPr>
        <w:t>sottoscritt</w:t>
      </w:r>
      <w:proofErr w:type="spellEnd"/>
      <w:r w:rsidR="00213622" w:rsidRPr="00EA2A4F">
        <w:rPr>
          <w:rFonts w:ascii="Calibri" w:hAnsi="Calibri" w:cs="Arial"/>
          <w:sz w:val="22"/>
          <w:szCs w:val="22"/>
        </w:rPr>
        <w:t>… …………………</w:t>
      </w:r>
      <w:r w:rsidR="008B78B7">
        <w:rPr>
          <w:rFonts w:ascii="Calibri" w:hAnsi="Calibri" w:cs="Arial"/>
          <w:sz w:val="22"/>
          <w:szCs w:val="22"/>
        </w:rPr>
        <w:t>…….</w:t>
      </w:r>
      <w:r w:rsidR="00213622" w:rsidRPr="00EA2A4F">
        <w:rPr>
          <w:rFonts w:ascii="Calibri" w:hAnsi="Calibri" w:cs="Arial"/>
          <w:sz w:val="22"/>
          <w:szCs w:val="22"/>
        </w:rPr>
        <w:t>……</w:t>
      </w:r>
      <w:r w:rsidR="00411F16">
        <w:rPr>
          <w:rFonts w:ascii="Calibri" w:hAnsi="Calibri" w:cs="Arial"/>
          <w:sz w:val="22"/>
          <w:szCs w:val="22"/>
        </w:rPr>
        <w:t>…………………………………………</w:t>
      </w:r>
      <w:r w:rsidR="00213622" w:rsidRPr="00EA2A4F">
        <w:rPr>
          <w:rFonts w:ascii="Calibri" w:hAnsi="Calibri" w:cs="Arial"/>
          <w:sz w:val="22"/>
          <w:szCs w:val="22"/>
        </w:rPr>
        <w:t>…………………</w:t>
      </w:r>
      <w:r w:rsidR="00B345EE" w:rsidRPr="00EA2A4F">
        <w:rPr>
          <w:rFonts w:ascii="Calibri" w:hAnsi="Calibri" w:cs="Arial"/>
          <w:sz w:val="22"/>
          <w:szCs w:val="22"/>
        </w:rPr>
        <w:t>………………</w:t>
      </w:r>
      <w:r w:rsidR="00411F16">
        <w:rPr>
          <w:rFonts w:ascii="Calibri" w:hAnsi="Calibri" w:cs="Arial"/>
          <w:sz w:val="22"/>
          <w:szCs w:val="22"/>
        </w:rPr>
        <w:t xml:space="preserve">…………………………… </w:t>
      </w:r>
    </w:p>
    <w:p w14:paraId="0F836B51" w14:textId="77777777" w:rsidR="00411F16" w:rsidRDefault="00411F16" w:rsidP="006122EB">
      <w:pPr>
        <w:pStyle w:val="Paragrafoelenco1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 proprio / per conto del minore: ………………………………………………………………………..……………………………….</w:t>
      </w:r>
    </w:p>
    <w:p w14:paraId="3FB8BC0C" w14:textId="77777777" w:rsidR="00346DE1" w:rsidRDefault="00411F16" w:rsidP="00411F1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 qualità di</w:t>
      </w:r>
      <w:r w:rsidR="00F903DB">
        <w:rPr>
          <w:rFonts w:ascii="Calibri" w:hAnsi="Calibri" w:cs="Arial"/>
          <w:sz w:val="22"/>
          <w:szCs w:val="22"/>
        </w:rPr>
        <w:t xml:space="preserve">: </w:t>
      </w:r>
      <w:r w:rsidR="00F903DB">
        <w:rPr>
          <w:rFonts w:ascii="Calibri" w:hAnsi="Calibri" w:cs="Arial"/>
          <w:sz w:val="22"/>
          <w:szCs w:val="22"/>
        </w:rPr>
        <w:tab/>
      </w:r>
      <w:r w:rsidRPr="007A4255">
        <w:rPr>
          <w:rFonts w:ascii="Calibri" w:hAnsi="Calibri"/>
        </w:rPr>
        <w:sym w:font="Wingdings" w:char="F071"/>
      </w:r>
      <w:r>
        <w:rPr>
          <w:rFonts w:ascii="Calibri" w:hAnsi="Calibri"/>
          <w:sz w:val="22"/>
          <w:szCs w:val="22"/>
        </w:rPr>
        <w:t xml:space="preserve"> </w:t>
      </w:r>
      <w:r w:rsidR="00ED5B17">
        <w:rPr>
          <w:rFonts w:ascii="Calibri" w:hAnsi="Calibri" w:cs="Arial"/>
          <w:sz w:val="22"/>
          <w:szCs w:val="22"/>
        </w:rPr>
        <w:t>S</w:t>
      </w:r>
      <w:r w:rsidR="00346DE1">
        <w:rPr>
          <w:rFonts w:ascii="Calibri" w:hAnsi="Calibri" w:cs="Arial"/>
          <w:sz w:val="22"/>
          <w:szCs w:val="22"/>
        </w:rPr>
        <w:t>ocio n……………………………………</w:t>
      </w:r>
      <w:r w:rsidR="00F903DB">
        <w:rPr>
          <w:rFonts w:ascii="Calibri" w:hAnsi="Calibri" w:cs="Arial"/>
          <w:sz w:val="22"/>
          <w:szCs w:val="22"/>
        </w:rPr>
        <w:tab/>
      </w:r>
      <w:r w:rsidRPr="007A4255">
        <w:rPr>
          <w:rFonts w:ascii="Calibri" w:hAnsi="Calibri"/>
        </w:rPr>
        <w:sym w:font="Wingdings" w:char="F071"/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>Tesserato A</w:t>
      </w:r>
      <w:r w:rsidR="00F903DB">
        <w:rPr>
          <w:rFonts w:ascii="Calibri" w:hAnsi="Calibri" w:cs="Arial"/>
          <w:sz w:val="22"/>
          <w:szCs w:val="22"/>
        </w:rPr>
        <w:t>CSI</w:t>
      </w:r>
    </w:p>
    <w:p w14:paraId="2D12E5FD" w14:textId="77777777" w:rsidR="00083A73" w:rsidRDefault="00083A73" w:rsidP="00411F16">
      <w:pPr>
        <w:jc w:val="both"/>
        <w:rPr>
          <w:rFonts w:ascii="Calibri" w:hAnsi="Calibri" w:cs="Arial"/>
          <w:sz w:val="22"/>
          <w:szCs w:val="22"/>
        </w:rPr>
      </w:pPr>
    </w:p>
    <w:p w14:paraId="490DD547" w14:textId="77777777" w:rsidR="00346DE1" w:rsidRDefault="00F903DB" w:rsidP="006122EB">
      <w:pPr>
        <w:pStyle w:val="Paragrafoelenco1"/>
        <w:numPr>
          <w:ilvl w:val="0"/>
          <w:numId w:val="11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VERSO LA </w:t>
      </w:r>
      <w:r w:rsidR="00346DE1">
        <w:rPr>
          <w:rFonts w:ascii="Calibri" w:hAnsi="Calibri" w:cs="Arial"/>
          <w:sz w:val="22"/>
          <w:szCs w:val="22"/>
        </w:rPr>
        <w:t xml:space="preserve">QUOTA ASSOCIATIVA </w:t>
      </w:r>
      <w:r w:rsidR="00260C7A">
        <w:rPr>
          <w:rFonts w:ascii="Calibri" w:hAnsi="Calibri" w:cs="Arial"/>
          <w:sz w:val="22"/>
          <w:szCs w:val="22"/>
        </w:rPr>
        <w:t>di</w:t>
      </w:r>
      <w:r>
        <w:rPr>
          <w:rFonts w:ascii="Calibri" w:hAnsi="Calibri" w:cs="Arial"/>
          <w:sz w:val="22"/>
          <w:szCs w:val="22"/>
        </w:rPr>
        <w:tab/>
      </w:r>
      <w:r w:rsidR="00346DE1">
        <w:rPr>
          <w:rFonts w:ascii="Calibri" w:hAnsi="Calibri" w:cs="Arial"/>
          <w:sz w:val="22"/>
          <w:szCs w:val="22"/>
        </w:rPr>
        <w:t>€………………………</w:t>
      </w:r>
    </w:p>
    <w:p w14:paraId="68B8F8F0" w14:textId="77777777" w:rsidR="00F77819" w:rsidRDefault="00F77819" w:rsidP="00F77819">
      <w:pPr>
        <w:pStyle w:val="Paragrafoelenco2"/>
        <w:numPr>
          <w:ilvl w:val="0"/>
          <w:numId w:val="11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RINNOVO TESSERA ACSI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€……………………….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(tessera n……………………………………..)</w:t>
      </w:r>
    </w:p>
    <w:p w14:paraId="6F35BD8B" w14:textId="77777777" w:rsidR="00083A73" w:rsidRPr="00F903DB" w:rsidRDefault="00083A73" w:rsidP="00083A73">
      <w:pPr>
        <w:pStyle w:val="Paragrafoelenco1"/>
        <w:numPr>
          <w:ilvl w:val="0"/>
          <w:numId w:val="11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CHIEDO </w:t>
      </w:r>
      <w:r w:rsidRPr="00DB28EB">
        <w:rPr>
          <w:rFonts w:ascii="Calibri" w:hAnsi="Calibri" w:cs="Arial"/>
          <w:sz w:val="22"/>
          <w:szCs w:val="22"/>
        </w:rPr>
        <w:t>DI ESSERE AMMESSO QUALE SOCIO DEL CENTRO CULTURALE ESTRADA</w:t>
      </w:r>
      <w:r>
        <w:rPr>
          <w:rFonts w:ascii="Calibri" w:hAnsi="Calibri" w:cs="Arial"/>
          <w:sz w:val="22"/>
          <w:szCs w:val="22"/>
        </w:rPr>
        <w:t xml:space="preserve"> </w:t>
      </w:r>
      <w:r w:rsidRPr="00F903DB">
        <w:rPr>
          <w:rFonts w:ascii="Calibri" w:hAnsi="Calibri" w:cs="Arial"/>
          <w:i/>
          <w:sz w:val="22"/>
          <w:szCs w:val="22"/>
        </w:rPr>
        <w:t>(per i soli tesserati</w:t>
      </w:r>
      <w:r>
        <w:rPr>
          <w:rFonts w:ascii="Calibri" w:hAnsi="Calibri" w:cs="Arial"/>
          <w:i/>
          <w:sz w:val="22"/>
          <w:szCs w:val="22"/>
        </w:rPr>
        <w:t xml:space="preserve"> ACSI</w:t>
      </w:r>
      <w:r w:rsidRPr="00F903DB">
        <w:rPr>
          <w:rFonts w:ascii="Calibri" w:hAnsi="Calibri" w:cs="Arial"/>
          <w:i/>
          <w:sz w:val="22"/>
          <w:szCs w:val="22"/>
        </w:rPr>
        <w:t>)</w:t>
      </w:r>
    </w:p>
    <w:p w14:paraId="7BB56E2F" w14:textId="77777777" w:rsidR="00F903DB" w:rsidRDefault="00F903DB" w:rsidP="00F903DB">
      <w:pPr>
        <w:pStyle w:val="Paragrafoelenco1"/>
        <w:spacing w:line="360" w:lineRule="auto"/>
        <w:ind w:left="0"/>
        <w:jc w:val="both"/>
        <w:rPr>
          <w:rFonts w:ascii="Calibri" w:hAnsi="Calibri" w:cs="Arial"/>
          <w:i/>
          <w:sz w:val="22"/>
          <w:szCs w:val="22"/>
        </w:rPr>
      </w:pPr>
    </w:p>
    <w:p w14:paraId="7A510877" w14:textId="77777777" w:rsidR="00002118" w:rsidRDefault="00F903DB" w:rsidP="006122EB">
      <w:pPr>
        <w:pStyle w:val="Paragrafoelenco1"/>
        <w:spacing w:line="360" w:lineRule="auto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 tal fine provvedo al versamento </w:t>
      </w:r>
      <w:r w:rsidR="00002118">
        <w:rPr>
          <w:rFonts w:ascii="Calibri" w:hAnsi="Calibri" w:cs="Arial"/>
          <w:sz w:val="22"/>
          <w:szCs w:val="22"/>
        </w:rPr>
        <w:t>con le seguenti modalità:</w:t>
      </w:r>
    </w:p>
    <w:p w14:paraId="11BEC621" w14:textId="77777777" w:rsidR="00F903DB" w:rsidRDefault="007A4255" w:rsidP="007A4255">
      <w:pPr>
        <w:pStyle w:val="Paragrafoelenco1"/>
        <w:spacing w:line="360" w:lineRule="auto"/>
        <w:ind w:left="0"/>
        <w:jc w:val="both"/>
        <w:rPr>
          <w:rFonts w:ascii="Calibri" w:hAnsi="Calibri" w:cs="Arial"/>
          <w:sz w:val="22"/>
          <w:szCs w:val="22"/>
        </w:rPr>
      </w:pPr>
      <w:r w:rsidRPr="007A4255">
        <w:rPr>
          <w:rFonts w:ascii="Calibri" w:hAnsi="Calibri"/>
        </w:rPr>
        <w:sym w:font="Wingdings" w:char="F071"/>
      </w:r>
      <w:r>
        <w:rPr>
          <w:rFonts w:ascii="Calibri" w:hAnsi="Calibri"/>
        </w:rPr>
        <w:t xml:space="preserve">  </w:t>
      </w:r>
      <w:r w:rsidR="00002118">
        <w:rPr>
          <w:rFonts w:ascii="Calibri" w:hAnsi="Calibri" w:cs="Arial"/>
          <w:sz w:val="22"/>
          <w:szCs w:val="22"/>
        </w:rPr>
        <w:t xml:space="preserve">CONTANTI </w:t>
      </w:r>
      <w:r w:rsidR="00F903DB">
        <w:rPr>
          <w:rFonts w:ascii="Calibri" w:hAnsi="Calibri" w:cs="Arial"/>
          <w:sz w:val="22"/>
          <w:szCs w:val="22"/>
        </w:rPr>
        <w:tab/>
      </w:r>
      <w:r w:rsidR="00F903DB">
        <w:rPr>
          <w:rFonts w:ascii="Calibri" w:hAnsi="Calibri" w:cs="Arial"/>
          <w:sz w:val="22"/>
          <w:szCs w:val="22"/>
        </w:rPr>
        <w:tab/>
      </w:r>
      <w:r w:rsidR="00F903DB" w:rsidRPr="007A4255">
        <w:rPr>
          <w:rFonts w:ascii="Calibri" w:hAnsi="Calibri"/>
        </w:rPr>
        <w:sym w:font="Wingdings" w:char="F071"/>
      </w:r>
      <w:r w:rsidR="00F903DB">
        <w:rPr>
          <w:rFonts w:ascii="Calibri" w:hAnsi="Calibri"/>
          <w:sz w:val="22"/>
          <w:szCs w:val="22"/>
        </w:rPr>
        <w:t xml:space="preserve">  POS</w:t>
      </w:r>
    </w:p>
    <w:p w14:paraId="5EC38E11" w14:textId="77777777" w:rsidR="005E5ED3" w:rsidRPr="005E5ED3" w:rsidRDefault="007A4255" w:rsidP="007A4255">
      <w:pPr>
        <w:pStyle w:val="Paragrafoelenco1"/>
        <w:spacing w:line="360" w:lineRule="auto"/>
        <w:ind w:left="0"/>
        <w:jc w:val="both"/>
        <w:rPr>
          <w:rFonts w:ascii="Calibri" w:hAnsi="Calibri" w:cs="Arial"/>
          <w:sz w:val="22"/>
          <w:szCs w:val="22"/>
        </w:rPr>
      </w:pPr>
      <w:r w:rsidRPr="007A4255">
        <w:rPr>
          <w:rFonts w:ascii="Calibri" w:hAnsi="Calibri"/>
        </w:rPr>
        <w:sym w:font="Wingdings" w:char="F071"/>
      </w:r>
      <w:r>
        <w:rPr>
          <w:rFonts w:ascii="Calibri" w:hAnsi="Calibri"/>
        </w:rPr>
        <w:t xml:space="preserve">  </w:t>
      </w:r>
      <w:r w:rsidR="00002118">
        <w:rPr>
          <w:rFonts w:ascii="Calibri" w:hAnsi="Calibri" w:cs="Arial"/>
          <w:sz w:val="22"/>
          <w:szCs w:val="22"/>
        </w:rPr>
        <w:t xml:space="preserve">A MEZZO BONIFICO BANCARIO </w:t>
      </w:r>
      <w:r w:rsidR="005E5ED3">
        <w:rPr>
          <w:rFonts w:ascii="Calibri" w:hAnsi="Calibri" w:cs="Arial"/>
          <w:sz w:val="22"/>
          <w:szCs w:val="22"/>
        </w:rPr>
        <w:t>(presso Banca Popolare Etica</w:t>
      </w:r>
      <w:r w:rsidR="00002118">
        <w:rPr>
          <w:rFonts w:ascii="Calibri" w:hAnsi="Calibri" w:cs="Arial"/>
          <w:sz w:val="22"/>
          <w:szCs w:val="22"/>
        </w:rPr>
        <w:t xml:space="preserve"> I</w:t>
      </w:r>
      <w:r w:rsidR="005E5ED3">
        <w:rPr>
          <w:rFonts w:ascii="Calibri" w:hAnsi="Calibri" w:cs="Arial"/>
          <w:sz w:val="22"/>
          <w:szCs w:val="22"/>
        </w:rPr>
        <w:t>BAN:</w:t>
      </w:r>
      <w:r w:rsidR="005E5ED3" w:rsidRPr="005E5ED3">
        <w:rPr>
          <w:rFonts w:ascii="Calibri" w:hAnsi="Calibri" w:cs="Arial"/>
          <w:sz w:val="22"/>
          <w:szCs w:val="22"/>
        </w:rPr>
        <w:t xml:space="preserve"> IT97Q0501812000000000163726</w:t>
      </w:r>
      <w:r w:rsidR="005E5ED3">
        <w:rPr>
          <w:rFonts w:ascii="Calibri" w:hAnsi="Calibri" w:cs="Arial"/>
          <w:sz w:val="22"/>
          <w:szCs w:val="22"/>
        </w:rPr>
        <w:t>)</w:t>
      </w:r>
      <w:r w:rsidR="005E5ED3" w:rsidRPr="005E5ED3">
        <w:rPr>
          <w:rFonts w:ascii="Calibri" w:hAnsi="Calibri" w:cs="Arial"/>
          <w:sz w:val="22"/>
          <w:szCs w:val="22"/>
        </w:rPr>
        <w:t>.</w:t>
      </w:r>
    </w:p>
    <w:p w14:paraId="0F2E1738" w14:textId="77777777" w:rsidR="00A62360" w:rsidRDefault="00A62360" w:rsidP="006122E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763D682D" w14:textId="77777777" w:rsidR="006122EB" w:rsidRDefault="006122EB" w:rsidP="006122E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41307">
        <w:rPr>
          <w:rFonts w:ascii="Calibri" w:hAnsi="Calibri" w:cs="Arial"/>
          <w:sz w:val="22"/>
          <w:szCs w:val="22"/>
        </w:rPr>
        <w:t xml:space="preserve"> ATTIVITA’ CUI DESIDERO ISCRIVERMI </w:t>
      </w:r>
    </w:p>
    <w:p w14:paraId="2CD28654" w14:textId="77777777" w:rsidR="006122EB" w:rsidRPr="00541307" w:rsidRDefault="006122EB" w:rsidP="006122E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41307">
        <w:rPr>
          <w:rFonts w:ascii="Calibri" w:hAnsi="Calibri" w:cs="Arial"/>
          <w:sz w:val="22"/>
          <w:szCs w:val="22"/>
        </w:rPr>
        <w:t>……………………………………………………………………………..</w:t>
      </w:r>
      <w:r w:rsidRPr="00541307">
        <w:rPr>
          <w:rFonts w:ascii="Calibri" w:hAnsi="Calibri" w:cs="Arial"/>
          <w:sz w:val="22"/>
          <w:szCs w:val="22"/>
        </w:rPr>
        <w:tab/>
        <w:t>…………………………………………………………………………</w:t>
      </w:r>
    </w:p>
    <w:p w14:paraId="23780149" w14:textId="77777777" w:rsidR="006122EB" w:rsidRPr="00541307" w:rsidRDefault="006122EB" w:rsidP="006122E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41307"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r w:rsidRPr="00541307">
        <w:rPr>
          <w:rFonts w:ascii="Calibri" w:hAnsi="Calibri" w:cs="Arial"/>
          <w:sz w:val="22"/>
          <w:szCs w:val="22"/>
        </w:rPr>
        <w:tab/>
        <w:t>…………………………………………………………………………</w:t>
      </w:r>
    </w:p>
    <w:p w14:paraId="4DD60CE9" w14:textId="77777777" w:rsidR="006122EB" w:rsidRPr="00541307" w:rsidRDefault="006122EB" w:rsidP="006122E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41307"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r w:rsidRPr="00541307">
        <w:rPr>
          <w:rFonts w:ascii="Calibri" w:hAnsi="Calibri" w:cs="Arial"/>
          <w:sz w:val="22"/>
          <w:szCs w:val="22"/>
        </w:rPr>
        <w:tab/>
        <w:t>…………………………………………………………………………</w:t>
      </w:r>
    </w:p>
    <w:p w14:paraId="27BA13BF" w14:textId="77777777" w:rsidR="00836ECF" w:rsidRDefault="00836ECF" w:rsidP="00836EC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COME HO CONOSCIUTO IL CENTRO: ……………………………………………………………………………………………………….</w:t>
      </w:r>
    </w:p>
    <w:p w14:paraId="28945CB5" w14:textId="77777777" w:rsidR="00083A73" w:rsidRDefault="00083A73" w:rsidP="006122E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5EB548D2" w14:textId="77777777" w:rsidR="00836ECF" w:rsidRDefault="00836ECF" w:rsidP="006122E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6BB77B8D" w14:textId="77777777" w:rsidR="00346DE1" w:rsidRDefault="002976E0" w:rsidP="006122EB">
      <w:pPr>
        <w:pStyle w:val="Paragrafoelenco1"/>
        <w:numPr>
          <w:ilvl w:val="0"/>
          <w:numId w:val="11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INFORMO DELLA </w:t>
      </w:r>
      <w:r w:rsidR="00346DE1">
        <w:rPr>
          <w:rFonts w:ascii="Calibri" w:hAnsi="Calibri" w:cs="Arial"/>
          <w:sz w:val="22"/>
          <w:szCs w:val="22"/>
        </w:rPr>
        <w:t>MODIFICA DEI SEGUENTI DATI ANAGRAFICI</w:t>
      </w:r>
    </w:p>
    <w:p w14:paraId="790BB333" w14:textId="77777777" w:rsidR="00346DE1" w:rsidRDefault="00346DE1" w:rsidP="006122EB">
      <w:pPr>
        <w:pStyle w:val="Paragrafoelenco1"/>
        <w:spacing w:line="360" w:lineRule="auto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Residente a………………………………………………………………………………………</w:t>
      </w:r>
      <w:r w:rsidR="00A62360">
        <w:rPr>
          <w:rFonts w:ascii="Calibri" w:hAnsi="Calibri" w:cs="Arial"/>
          <w:sz w:val="22"/>
          <w:szCs w:val="22"/>
        </w:rPr>
        <w:t>……………………………………………………..</w:t>
      </w:r>
      <w:r>
        <w:rPr>
          <w:rFonts w:ascii="Calibri" w:hAnsi="Calibri" w:cs="Arial"/>
          <w:sz w:val="22"/>
          <w:szCs w:val="22"/>
        </w:rPr>
        <w:t>.</w:t>
      </w:r>
    </w:p>
    <w:p w14:paraId="50E6A9C8" w14:textId="77777777" w:rsidR="00346DE1" w:rsidRDefault="00346DE1" w:rsidP="006122EB">
      <w:pPr>
        <w:pStyle w:val="Paragrafoelenco1"/>
        <w:spacing w:line="360" w:lineRule="auto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Via……………………………………………………………………………………………………</w:t>
      </w:r>
      <w:r w:rsidR="00A62360">
        <w:rPr>
          <w:rFonts w:ascii="Calibri" w:hAnsi="Calibri" w:cs="Arial"/>
          <w:sz w:val="22"/>
          <w:szCs w:val="22"/>
        </w:rPr>
        <w:t>………………………………………………………</w:t>
      </w:r>
    </w:p>
    <w:p w14:paraId="3C0C3A0B" w14:textId="77777777" w:rsidR="00346DE1" w:rsidRDefault="00346DE1" w:rsidP="006122EB">
      <w:pPr>
        <w:pStyle w:val="Paragrafoelenco1"/>
        <w:spacing w:line="360" w:lineRule="auto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/ Cell……………………………………………………………………………………</w:t>
      </w:r>
      <w:r w:rsidR="00A62360">
        <w:rPr>
          <w:rFonts w:ascii="Calibri" w:hAnsi="Calibri" w:cs="Arial"/>
          <w:sz w:val="22"/>
          <w:szCs w:val="22"/>
        </w:rPr>
        <w:t>……………………………………………………..</w:t>
      </w:r>
    </w:p>
    <w:p w14:paraId="3C1B9069" w14:textId="77777777" w:rsidR="00346DE1" w:rsidRDefault="00346DE1" w:rsidP="006122EB">
      <w:pPr>
        <w:pStyle w:val="Paragrafoelenco1"/>
        <w:spacing w:line="360" w:lineRule="auto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Email…………………………………………………………………………………………………</w:t>
      </w:r>
      <w:r w:rsidR="00A62360">
        <w:rPr>
          <w:rFonts w:ascii="Calibri" w:hAnsi="Calibri" w:cs="Arial"/>
          <w:sz w:val="22"/>
          <w:szCs w:val="22"/>
        </w:rPr>
        <w:t>………………………………………………………</w:t>
      </w:r>
    </w:p>
    <w:p w14:paraId="087FF2E0" w14:textId="77777777" w:rsidR="00A17BBB" w:rsidRDefault="00A17BBB" w:rsidP="00A17BBB">
      <w:pPr>
        <w:ind w:left="360"/>
        <w:jc w:val="both"/>
        <w:rPr>
          <w:rFonts w:ascii="Calibri" w:hAnsi="Calibri"/>
          <w:sz w:val="22"/>
          <w:szCs w:val="22"/>
        </w:rPr>
      </w:pPr>
    </w:p>
    <w:p w14:paraId="2F952FFA" w14:textId="77777777" w:rsidR="00705DB6" w:rsidRPr="00EA2A4F" w:rsidRDefault="00705DB6">
      <w:pPr>
        <w:jc w:val="both"/>
        <w:rPr>
          <w:rFonts w:ascii="Calibri" w:hAnsi="Calibri"/>
          <w:sz w:val="22"/>
          <w:szCs w:val="22"/>
        </w:rPr>
      </w:pPr>
    </w:p>
    <w:p w14:paraId="095E50EE" w14:textId="77777777" w:rsidR="00E61E62" w:rsidRDefault="00E61E62" w:rsidP="00E61E62">
      <w:pPr>
        <w:jc w:val="both"/>
        <w:rPr>
          <w:rFonts w:ascii="Calibri" w:hAnsi="Calibri" w:cs="Arial"/>
          <w:sz w:val="22"/>
          <w:szCs w:val="22"/>
        </w:rPr>
      </w:pPr>
    </w:p>
    <w:p w14:paraId="02537C67" w14:textId="77777777" w:rsidR="00E61E62" w:rsidRDefault="00E61E62" w:rsidP="00E61E62">
      <w:pPr>
        <w:jc w:val="both"/>
        <w:rPr>
          <w:rFonts w:ascii="Calibri" w:hAnsi="Calibri" w:cs="Arial"/>
          <w:sz w:val="22"/>
          <w:szCs w:val="22"/>
        </w:rPr>
      </w:pPr>
    </w:p>
    <w:p w14:paraId="57D828E6" w14:textId="77777777" w:rsidR="00E61E62" w:rsidRPr="00EA2A4F" w:rsidRDefault="00E61E62" w:rsidP="00E61E62">
      <w:pPr>
        <w:jc w:val="both"/>
        <w:rPr>
          <w:rFonts w:ascii="Calibri" w:hAnsi="Calibri" w:cs="Arial"/>
          <w:sz w:val="22"/>
          <w:szCs w:val="22"/>
        </w:rPr>
      </w:pPr>
      <w:r w:rsidRPr="00EA2A4F">
        <w:rPr>
          <w:rFonts w:ascii="Calibri" w:hAnsi="Calibri" w:cs="Arial"/>
          <w:sz w:val="22"/>
          <w:szCs w:val="22"/>
        </w:rPr>
        <w:t xml:space="preserve">Treviso _____________________                 </w:t>
      </w:r>
      <w:r w:rsidRPr="00EA2A4F">
        <w:rPr>
          <w:rFonts w:ascii="Calibri" w:hAnsi="Calibri" w:cs="Arial"/>
          <w:sz w:val="22"/>
          <w:szCs w:val="22"/>
        </w:rPr>
        <w:tab/>
      </w:r>
      <w:r w:rsidRPr="00EA2A4F">
        <w:rPr>
          <w:rFonts w:ascii="Calibri" w:hAnsi="Calibri" w:cs="Arial"/>
          <w:sz w:val="22"/>
          <w:szCs w:val="22"/>
        </w:rPr>
        <w:tab/>
        <w:t>Firma  __________________________________</w:t>
      </w:r>
    </w:p>
    <w:p w14:paraId="1AA5E337" w14:textId="77777777" w:rsidR="00E61E62" w:rsidRDefault="00E61E62" w:rsidP="00F61E73">
      <w:pPr>
        <w:ind w:left="4248" w:firstLine="708"/>
        <w:jc w:val="both"/>
        <w:rPr>
          <w:rFonts w:ascii="Calibri" w:hAnsi="Calibri" w:cs="Arial"/>
          <w:sz w:val="20"/>
          <w:szCs w:val="20"/>
        </w:rPr>
      </w:pPr>
      <w:r w:rsidRPr="009D35E8">
        <w:rPr>
          <w:rFonts w:ascii="Calibri" w:hAnsi="Calibri"/>
          <w:sz w:val="18"/>
          <w:szCs w:val="18"/>
        </w:rPr>
        <w:t>(In caso di minor</w:t>
      </w:r>
      <w:r>
        <w:rPr>
          <w:rFonts w:ascii="Calibri" w:hAnsi="Calibri"/>
          <w:sz w:val="18"/>
          <w:szCs w:val="18"/>
        </w:rPr>
        <w:t>e</w:t>
      </w:r>
      <w:r w:rsidRPr="009D35E8">
        <w:rPr>
          <w:rFonts w:ascii="Calibri" w:hAnsi="Calibri"/>
          <w:sz w:val="18"/>
          <w:szCs w:val="18"/>
        </w:rPr>
        <w:t xml:space="preserve"> firm</w:t>
      </w:r>
      <w:r>
        <w:rPr>
          <w:rFonts w:ascii="Calibri" w:hAnsi="Calibri"/>
          <w:sz w:val="18"/>
          <w:szCs w:val="18"/>
        </w:rPr>
        <w:t>a</w:t>
      </w:r>
      <w:r w:rsidRPr="009D35E8">
        <w:rPr>
          <w:rFonts w:ascii="Calibri" w:hAnsi="Calibri"/>
          <w:sz w:val="18"/>
          <w:szCs w:val="18"/>
        </w:rPr>
        <w:t xml:space="preserve"> del genitore o di chi ne fa le veci</w:t>
      </w:r>
      <w:r>
        <w:rPr>
          <w:rFonts w:ascii="Calibri" w:hAnsi="Calibri"/>
          <w:sz w:val="18"/>
          <w:szCs w:val="18"/>
        </w:rPr>
        <w:t>)</w:t>
      </w:r>
    </w:p>
    <w:p w14:paraId="690A6F6C" w14:textId="77777777" w:rsidR="00645058" w:rsidRDefault="00645058">
      <w:pPr>
        <w:jc w:val="both"/>
        <w:rPr>
          <w:rFonts w:ascii="Calibri" w:hAnsi="Calibri"/>
          <w:sz w:val="22"/>
          <w:szCs w:val="22"/>
        </w:rPr>
      </w:pPr>
    </w:p>
    <w:p w14:paraId="50617626" w14:textId="77777777" w:rsidR="00645058" w:rsidRDefault="00645058" w:rsidP="003873FB">
      <w:pPr>
        <w:jc w:val="both"/>
        <w:rPr>
          <w:rFonts w:ascii="Calibri" w:hAnsi="Calibri"/>
          <w:sz w:val="22"/>
          <w:szCs w:val="22"/>
        </w:rPr>
      </w:pPr>
    </w:p>
    <w:sectPr w:rsidR="00645058" w:rsidSect="00B14D0E">
      <w:footnotePr>
        <w:pos w:val="beneathText"/>
      </w:footnotePr>
      <w:pgSz w:w="11906" w:h="16838" w:code="9"/>
      <w:pgMar w:top="851" w:right="851" w:bottom="567" w:left="851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74CDC" w14:textId="77777777" w:rsidR="00C24DD7" w:rsidRDefault="00C24DD7" w:rsidP="0049187E">
      <w:r>
        <w:separator/>
      </w:r>
    </w:p>
  </w:endnote>
  <w:endnote w:type="continuationSeparator" w:id="0">
    <w:p w14:paraId="37E58CC0" w14:textId="77777777" w:rsidR="00C24DD7" w:rsidRDefault="00C24DD7" w:rsidP="0049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81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Grande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BCD7D" w14:textId="77777777" w:rsidR="00C24DD7" w:rsidRDefault="00C24DD7" w:rsidP="0049187E">
      <w:r>
        <w:separator/>
      </w:r>
    </w:p>
  </w:footnote>
  <w:footnote w:type="continuationSeparator" w:id="0">
    <w:p w14:paraId="43C1DB10" w14:textId="77777777" w:rsidR="00C24DD7" w:rsidRDefault="00C24DD7" w:rsidP="00491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Calibri" w:hAnsi="Calibri" w:cs="font281"/>
        <w:sz w:val="4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E54B9"/>
    <w:multiLevelType w:val="hybridMultilevel"/>
    <w:tmpl w:val="06A65B36"/>
    <w:lvl w:ilvl="0" w:tplc="4B36E6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36E66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2C14ED"/>
    <w:multiLevelType w:val="hybridMultilevel"/>
    <w:tmpl w:val="F7FC184C"/>
    <w:name w:val="WWNum62"/>
    <w:lvl w:ilvl="0" w:tplc="99B8BA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135351"/>
    <w:multiLevelType w:val="hybridMultilevel"/>
    <w:tmpl w:val="31168536"/>
    <w:lvl w:ilvl="0" w:tplc="4B36E6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auto"/>
      </w:rPr>
    </w:lvl>
    <w:lvl w:ilvl="1" w:tplc="F9AE2BEE">
      <w:start w:val="15"/>
      <w:numFmt w:val="bullet"/>
      <w:lvlText w:val="-"/>
      <w:lvlJc w:val="left"/>
      <w:pPr>
        <w:ind w:left="1785" w:hanging="705"/>
      </w:pPr>
      <w:rPr>
        <w:rFonts w:ascii="Calibri" w:eastAsia="Arial Unicode MS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E13DD0"/>
    <w:multiLevelType w:val="hybridMultilevel"/>
    <w:tmpl w:val="0D76E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F25310"/>
    <w:multiLevelType w:val="hybridMultilevel"/>
    <w:tmpl w:val="875C3D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943D13"/>
    <w:multiLevelType w:val="multilevel"/>
    <w:tmpl w:val="64A6D2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2"/>
      </w:rPr>
    </w:lvl>
    <w:lvl w:ilvl="1">
      <w:numFmt w:val="bullet"/>
      <w:lvlText w:val="□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sz w:val="4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9">
    <w:nsid w:val="09750397"/>
    <w:multiLevelType w:val="multilevel"/>
    <w:tmpl w:val="000000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0">
    <w:nsid w:val="09802D0B"/>
    <w:multiLevelType w:val="hybridMultilevel"/>
    <w:tmpl w:val="C6842F72"/>
    <w:lvl w:ilvl="0" w:tplc="5D70F64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992A7E86">
      <w:start w:val="4"/>
      <w:numFmt w:val="bullet"/>
      <w:lvlText w:val="-"/>
      <w:lvlJc w:val="left"/>
      <w:pPr>
        <w:ind w:left="1785" w:hanging="705"/>
      </w:pPr>
      <w:rPr>
        <w:rFonts w:ascii="Calibri" w:eastAsia="Arial Unicode MS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02BD6"/>
    <w:multiLevelType w:val="hybridMultilevel"/>
    <w:tmpl w:val="BE00A6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97031"/>
    <w:multiLevelType w:val="hybridMultilevel"/>
    <w:tmpl w:val="8C2CFB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C54952"/>
    <w:multiLevelType w:val="multilevel"/>
    <w:tmpl w:val="000000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4">
    <w:nsid w:val="235E16D8"/>
    <w:multiLevelType w:val="hybridMultilevel"/>
    <w:tmpl w:val="2A86A2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783C55"/>
    <w:multiLevelType w:val="hybridMultilevel"/>
    <w:tmpl w:val="54104CC6"/>
    <w:lvl w:ilvl="0" w:tplc="6E02C0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126B3"/>
    <w:multiLevelType w:val="hybridMultilevel"/>
    <w:tmpl w:val="C5643C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011A18"/>
    <w:multiLevelType w:val="hybridMultilevel"/>
    <w:tmpl w:val="80B64240"/>
    <w:lvl w:ilvl="0" w:tplc="4B36E6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A2938"/>
    <w:multiLevelType w:val="hybridMultilevel"/>
    <w:tmpl w:val="16006FCC"/>
    <w:lvl w:ilvl="0" w:tplc="5D70F64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32B4D"/>
    <w:multiLevelType w:val="hybridMultilevel"/>
    <w:tmpl w:val="DBF012A2"/>
    <w:lvl w:ilvl="0" w:tplc="6E02C0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25DE3"/>
    <w:multiLevelType w:val="multilevel"/>
    <w:tmpl w:val="000000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1">
    <w:nsid w:val="389037B9"/>
    <w:multiLevelType w:val="hybridMultilevel"/>
    <w:tmpl w:val="CDA60A92"/>
    <w:name w:val="WWNum622"/>
    <w:lvl w:ilvl="0" w:tplc="49F23E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89C6F55"/>
    <w:multiLevelType w:val="multilevel"/>
    <w:tmpl w:val="0000000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480" w:hanging="360"/>
      </w:pPr>
      <w:rPr>
        <w:rFonts w:ascii="Wingdings" w:hAnsi="Wingdings"/>
      </w:rPr>
    </w:lvl>
  </w:abstractNum>
  <w:abstractNum w:abstractNumId="23">
    <w:nsid w:val="39553B65"/>
    <w:multiLevelType w:val="hybridMultilevel"/>
    <w:tmpl w:val="B6E2A8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894A4D"/>
    <w:multiLevelType w:val="hybridMultilevel"/>
    <w:tmpl w:val="8F181904"/>
    <w:lvl w:ilvl="0" w:tplc="49F23E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9AE2BEE">
      <w:start w:val="15"/>
      <w:numFmt w:val="bullet"/>
      <w:lvlText w:val="-"/>
      <w:lvlJc w:val="left"/>
      <w:pPr>
        <w:ind w:left="1785" w:hanging="705"/>
      </w:pPr>
      <w:rPr>
        <w:rFonts w:ascii="Calibri" w:eastAsia="Arial Unicode MS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105D55"/>
    <w:multiLevelType w:val="multilevel"/>
    <w:tmpl w:val="000000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6">
    <w:nsid w:val="46BB2669"/>
    <w:multiLevelType w:val="multilevel"/>
    <w:tmpl w:val="000000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7">
    <w:nsid w:val="47973DDF"/>
    <w:multiLevelType w:val="multilevel"/>
    <w:tmpl w:val="A6B4C0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2"/>
      </w:rPr>
    </w:lvl>
    <w:lvl w:ilvl="1">
      <w:numFmt w:val="bullet"/>
      <w:lvlText w:val="□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sz w:val="3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8">
    <w:nsid w:val="4ACE026D"/>
    <w:multiLevelType w:val="hybridMultilevel"/>
    <w:tmpl w:val="744CED52"/>
    <w:lvl w:ilvl="0" w:tplc="4B36E66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BBD5CAD"/>
    <w:multiLevelType w:val="hybridMultilevel"/>
    <w:tmpl w:val="6AC21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B36E66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2372A"/>
    <w:multiLevelType w:val="hybridMultilevel"/>
    <w:tmpl w:val="2D7C54E8"/>
    <w:lvl w:ilvl="0" w:tplc="99B8BA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2513C7E"/>
    <w:multiLevelType w:val="hybridMultilevel"/>
    <w:tmpl w:val="2D7C54E8"/>
    <w:lvl w:ilvl="0" w:tplc="3998D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99F5F19"/>
    <w:multiLevelType w:val="hybridMultilevel"/>
    <w:tmpl w:val="F6B087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E25F1"/>
    <w:multiLevelType w:val="hybridMultilevel"/>
    <w:tmpl w:val="C054E3D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9F23E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2C38E3"/>
    <w:multiLevelType w:val="hybridMultilevel"/>
    <w:tmpl w:val="44920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0395F"/>
    <w:multiLevelType w:val="multilevel"/>
    <w:tmpl w:val="000000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6">
    <w:nsid w:val="632C6B16"/>
    <w:multiLevelType w:val="multilevel"/>
    <w:tmpl w:val="000000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7">
    <w:nsid w:val="65967E1B"/>
    <w:multiLevelType w:val="hybridMultilevel"/>
    <w:tmpl w:val="8E9EC85A"/>
    <w:lvl w:ilvl="0" w:tplc="DC94AE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24267E"/>
    <w:multiLevelType w:val="multilevel"/>
    <w:tmpl w:val="E4F06B0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480" w:hanging="360"/>
      </w:pPr>
      <w:rPr>
        <w:rFonts w:ascii="Wingdings" w:hAnsi="Wingdings"/>
      </w:rPr>
    </w:lvl>
  </w:abstractNum>
  <w:abstractNum w:abstractNumId="39">
    <w:nsid w:val="6AFE60FC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5760" w:hanging="360"/>
      </w:pPr>
      <w:rPr>
        <w:rFonts w:ascii="Wingdings" w:hAnsi="Wingdings"/>
      </w:rPr>
    </w:lvl>
  </w:abstractNum>
  <w:abstractNum w:abstractNumId="40">
    <w:nsid w:val="7D364950"/>
    <w:multiLevelType w:val="multilevel"/>
    <w:tmpl w:val="0000000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1">
    <w:nsid w:val="7F912C66"/>
    <w:multiLevelType w:val="hybridMultilevel"/>
    <w:tmpl w:val="011E16BC"/>
    <w:name w:val="WWNum6222"/>
    <w:lvl w:ilvl="0" w:tplc="49F23E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0"/>
  </w:num>
  <w:num w:numId="5">
    <w:abstractNumId w:val="26"/>
  </w:num>
  <w:num w:numId="6">
    <w:abstractNumId w:val="25"/>
  </w:num>
  <w:num w:numId="7">
    <w:abstractNumId w:val="36"/>
  </w:num>
  <w:num w:numId="8">
    <w:abstractNumId w:val="9"/>
  </w:num>
  <w:num w:numId="9">
    <w:abstractNumId w:val="35"/>
  </w:num>
  <w:num w:numId="10">
    <w:abstractNumId w:val="20"/>
  </w:num>
  <w:num w:numId="11">
    <w:abstractNumId w:val="13"/>
  </w:num>
  <w:num w:numId="12">
    <w:abstractNumId w:val="4"/>
  </w:num>
  <w:num w:numId="13">
    <w:abstractNumId w:val="24"/>
  </w:num>
  <w:num w:numId="14">
    <w:abstractNumId w:val="21"/>
  </w:num>
  <w:num w:numId="15">
    <w:abstractNumId w:val="41"/>
  </w:num>
  <w:num w:numId="16">
    <w:abstractNumId w:val="32"/>
  </w:num>
  <w:num w:numId="17">
    <w:abstractNumId w:val="10"/>
  </w:num>
  <w:num w:numId="18">
    <w:abstractNumId w:val="29"/>
  </w:num>
  <w:num w:numId="19">
    <w:abstractNumId w:val="3"/>
  </w:num>
  <w:num w:numId="20">
    <w:abstractNumId w:val="7"/>
  </w:num>
  <w:num w:numId="21">
    <w:abstractNumId w:val="14"/>
  </w:num>
  <w:num w:numId="22">
    <w:abstractNumId w:val="11"/>
  </w:num>
  <w:num w:numId="23">
    <w:abstractNumId w:val="5"/>
  </w:num>
  <w:num w:numId="24">
    <w:abstractNumId w:val="18"/>
  </w:num>
  <w:num w:numId="25">
    <w:abstractNumId w:val="15"/>
  </w:num>
  <w:num w:numId="26">
    <w:abstractNumId w:val="19"/>
  </w:num>
  <w:num w:numId="27">
    <w:abstractNumId w:val="28"/>
  </w:num>
  <w:num w:numId="28">
    <w:abstractNumId w:val="23"/>
  </w:num>
  <w:num w:numId="29">
    <w:abstractNumId w:val="17"/>
  </w:num>
  <w:num w:numId="30">
    <w:abstractNumId w:val="33"/>
  </w:num>
  <w:num w:numId="31">
    <w:abstractNumId w:val="22"/>
  </w:num>
  <w:num w:numId="32">
    <w:abstractNumId w:val="30"/>
  </w:num>
  <w:num w:numId="33">
    <w:abstractNumId w:val="37"/>
  </w:num>
  <w:num w:numId="34">
    <w:abstractNumId w:val="31"/>
  </w:num>
  <w:num w:numId="35">
    <w:abstractNumId w:val="39"/>
  </w:num>
  <w:num w:numId="36">
    <w:abstractNumId w:val="38"/>
  </w:num>
  <w:num w:numId="37">
    <w:abstractNumId w:val="34"/>
  </w:num>
  <w:num w:numId="38">
    <w:abstractNumId w:val="8"/>
  </w:num>
  <w:num w:numId="39">
    <w:abstractNumId w:val="27"/>
  </w:num>
  <w:num w:numId="40">
    <w:abstractNumId w:val="12"/>
  </w:num>
  <w:num w:numId="41">
    <w:abstractNumId w:val="16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C0"/>
    <w:rsid w:val="00002118"/>
    <w:rsid w:val="00005890"/>
    <w:rsid w:val="000114B1"/>
    <w:rsid w:val="00015A61"/>
    <w:rsid w:val="00022637"/>
    <w:rsid w:val="00032671"/>
    <w:rsid w:val="0004160E"/>
    <w:rsid w:val="00045608"/>
    <w:rsid w:val="00046E90"/>
    <w:rsid w:val="00047BD0"/>
    <w:rsid w:val="0006685A"/>
    <w:rsid w:val="00083A73"/>
    <w:rsid w:val="00091DB2"/>
    <w:rsid w:val="00102E2B"/>
    <w:rsid w:val="00130A56"/>
    <w:rsid w:val="00150C59"/>
    <w:rsid w:val="001A3E02"/>
    <w:rsid w:val="001B2A18"/>
    <w:rsid w:val="001D32B8"/>
    <w:rsid w:val="001E6691"/>
    <w:rsid w:val="00210EA6"/>
    <w:rsid w:val="00213622"/>
    <w:rsid w:val="00223D08"/>
    <w:rsid w:val="00223E03"/>
    <w:rsid w:val="00225906"/>
    <w:rsid w:val="0022608E"/>
    <w:rsid w:val="002373F1"/>
    <w:rsid w:val="00260C7A"/>
    <w:rsid w:val="002976E0"/>
    <w:rsid w:val="002B63D6"/>
    <w:rsid w:val="002C14BC"/>
    <w:rsid w:val="002D3909"/>
    <w:rsid w:val="002E2287"/>
    <w:rsid w:val="002F4DDE"/>
    <w:rsid w:val="002F6C13"/>
    <w:rsid w:val="00333199"/>
    <w:rsid w:val="00346DE1"/>
    <w:rsid w:val="003873FB"/>
    <w:rsid w:val="003E502C"/>
    <w:rsid w:val="00403A0A"/>
    <w:rsid w:val="00411F16"/>
    <w:rsid w:val="00472BFB"/>
    <w:rsid w:val="004850EF"/>
    <w:rsid w:val="0049187E"/>
    <w:rsid w:val="004F28D2"/>
    <w:rsid w:val="004F2CF4"/>
    <w:rsid w:val="0051134C"/>
    <w:rsid w:val="00523C42"/>
    <w:rsid w:val="00541307"/>
    <w:rsid w:val="00555119"/>
    <w:rsid w:val="00587607"/>
    <w:rsid w:val="005916B5"/>
    <w:rsid w:val="005B55C1"/>
    <w:rsid w:val="005C213A"/>
    <w:rsid w:val="005C6C9D"/>
    <w:rsid w:val="005D6038"/>
    <w:rsid w:val="005E0360"/>
    <w:rsid w:val="005E5ED3"/>
    <w:rsid w:val="006122EB"/>
    <w:rsid w:val="006229D9"/>
    <w:rsid w:val="00645058"/>
    <w:rsid w:val="00663F11"/>
    <w:rsid w:val="00672DE3"/>
    <w:rsid w:val="0068599A"/>
    <w:rsid w:val="006A5B34"/>
    <w:rsid w:val="006C05B1"/>
    <w:rsid w:val="006C6881"/>
    <w:rsid w:val="006D4E99"/>
    <w:rsid w:val="00701352"/>
    <w:rsid w:val="00705DB6"/>
    <w:rsid w:val="00752802"/>
    <w:rsid w:val="00753309"/>
    <w:rsid w:val="00766492"/>
    <w:rsid w:val="007867A0"/>
    <w:rsid w:val="0079076F"/>
    <w:rsid w:val="007A4255"/>
    <w:rsid w:val="007C0D24"/>
    <w:rsid w:val="007C2B3E"/>
    <w:rsid w:val="007D4645"/>
    <w:rsid w:val="007D6EC1"/>
    <w:rsid w:val="007E74E9"/>
    <w:rsid w:val="007F65E5"/>
    <w:rsid w:val="007F7A0C"/>
    <w:rsid w:val="0081119B"/>
    <w:rsid w:val="008228C1"/>
    <w:rsid w:val="00836ECF"/>
    <w:rsid w:val="00843A4E"/>
    <w:rsid w:val="00845D21"/>
    <w:rsid w:val="0087203F"/>
    <w:rsid w:val="00880FBF"/>
    <w:rsid w:val="008856D5"/>
    <w:rsid w:val="008B78B7"/>
    <w:rsid w:val="008D29DB"/>
    <w:rsid w:val="008F155D"/>
    <w:rsid w:val="008F7425"/>
    <w:rsid w:val="009016F1"/>
    <w:rsid w:val="00933F9D"/>
    <w:rsid w:val="00942D8C"/>
    <w:rsid w:val="009962F3"/>
    <w:rsid w:val="009A2E20"/>
    <w:rsid w:val="009D35E8"/>
    <w:rsid w:val="009F1C49"/>
    <w:rsid w:val="009F1DAE"/>
    <w:rsid w:val="009F43EE"/>
    <w:rsid w:val="00A146D8"/>
    <w:rsid w:val="00A17BBB"/>
    <w:rsid w:val="00A3120F"/>
    <w:rsid w:val="00A44032"/>
    <w:rsid w:val="00A45CBA"/>
    <w:rsid w:val="00A62360"/>
    <w:rsid w:val="00A75E95"/>
    <w:rsid w:val="00A80A02"/>
    <w:rsid w:val="00AC2163"/>
    <w:rsid w:val="00AD15A2"/>
    <w:rsid w:val="00B13782"/>
    <w:rsid w:val="00B14D0E"/>
    <w:rsid w:val="00B31F08"/>
    <w:rsid w:val="00B345EE"/>
    <w:rsid w:val="00B4329D"/>
    <w:rsid w:val="00B502D0"/>
    <w:rsid w:val="00B859DC"/>
    <w:rsid w:val="00BA6019"/>
    <w:rsid w:val="00BB6F80"/>
    <w:rsid w:val="00BD47C3"/>
    <w:rsid w:val="00BF0132"/>
    <w:rsid w:val="00BF60DC"/>
    <w:rsid w:val="00BF7966"/>
    <w:rsid w:val="00C17CEB"/>
    <w:rsid w:val="00C23D56"/>
    <w:rsid w:val="00C24DD7"/>
    <w:rsid w:val="00C57BB8"/>
    <w:rsid w:val="00C62A75"/>
    <w:rsid w:val="00C63B57"/>
    <w:rsid w:val="00CB1087"/>
    <w:rsid w:val="00CD30BE"/>
    <w:rsid w:val="00CD5F19"/>
    <w:rsid w:val="00D46D90"/>
    <w:rsid w:val="00D646E7"/>
    <w:rsid w:val="00D871F9"/>
    <w:rsid w:val="00DB28EB"/>
    <w:rsid w:val="00DE0533"/>
    <w:rsid w:val="00DE615D"/>
    <w:rsid w:val="00E32D18"/>
    <w:rsid w:val="00E35124"/>
    <w:rsid w:val="00E476BA"/>
    <w:rsid w:val="00E61E62"/>
    <w:rsid w:val="00E75312"/>
    <w:rsid w:val="00EA1519"/>
    <w:rsid w:val="00EA2A4F"/>
    <w:rsid w:val="00EC4A97"/>
    <w:rsid w:val="00ED5B17"/>
    <w:rsid w:val="00EE3E46"/>
    <w:rsid w:val="00F029C4"/>
    <w:rsid w:val="00F17255"/>
    <w:rsid w:val="00F45070"/>
    <w:rsid w:val="00F56AD9"/>
    <w:rsid w:val="00F61E73"/>
    <w:rsid w:val="00F77819"/>
    <w:rsid w:val="00F903DB"/>
    <w:rsid w:val="00FB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5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Calibri" w:hAnsi="Calibri" w:cs="Arial"/>
      <w:b/>
      <w:bCs/>
      <w:sz w:val="22"/>
    </w:rPr>
  </w:style>
  <w:style w:type="paragraph" w:styleId="Titolo4">
    <w:name w:val="heading 4"/>
    <w:basedOn w:val="Normale"/>
    <w:next w:val="Corpotesto"/>
    <w:qFormat/>
    <w:pPr>
      <w:keepNext/>
      <w:numPr>
        <w:ilvl w:val="3"/>
        <w:numId w:val="1"/>
      </w:numPr>
      <w:tabs>
        <w:tab w:val="left" w:pos="1843"/>
      </w:tabs>
      <w:jc w:val="center"/>
      <w:outlineLvl w:val="3"/>
    </w:pPr>
    <w:rPr>
      <w:rFonts w:ascii="Arial" w:eastAsia="Times New Roman" w:hAnsi="Arial" w:cs="Times New Roman"/>
      <w:sz w:val="18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itolo4Carattere">
    <w:name w:val="Titolo 4 Carattere"/>
    <w:rPr>
      <w:rFonts w:ascii="Arial" w:eastAsia="Times New Roman" w:hAnsi="Arial" w:cs="Times New Roman"/>
      <w:sz w:val="18"/>
      <w:szCs w:val="20"/>
      <w:u w:val="single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cs="font281"/>
      <w:sz w:val="48"/>
    </w:rPr>
  </w:style>
  <w:style w:type="character" w:customStyle="1" w:styleId="ListLabel4">
    <w:name w:val="ListLabel 4"/>
    <w:rPr>
      <w:rFonts w:cs="font281"/>
      <w:sz w:val="40"/>
    </w:rPr>
  </w:style>
  <w:style w:type="character" w:customStyle="1" w:styleId="ListLabel5">
    <w:name w:val="ListLabel 5"/>
    <w:rPr>
      <w:rFonts w:cs="OpenSymbol"/>
    </w:r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Default">
    <w:name w:val="Default"/>
    <w:pPr>
      <w:widowControl w:val="0"/>
      <w:suppressAutoHyphens/>
    </w:pPr>
    <w:rPr>
      <w:rFonts w:cs="Lucida Grande"/>
      <w:kern w:val="1"/>
      <w:sz w:val="24"/>
      <w:szCs w:val="24"/>
      <w:lang w:val="en-US" w:eastAsia="hi-IN" w:bidi="hi-IN"/>
    </w:rPr>
  </w:style>
  <w:style w:type="paragraph" w:styleId="Rientrocorpodeltesto">
    <w:name w:val="Body Text Indent"/>
    <w:basedOn w:val="Normale"/>
    <w:semiHidden/>
    <w:pPr>
      <w:ind w:left="360"/>
    </w:pPr>
    <w:rPr>
      <w:rFonts w:ascii="Calibri" w:hAnsi="Calibri" w:cs="Arial"/>
      <w:sz w:val="22"/>
    </w:rPr>
  </w:style>
  <w:style w:type="paragraph" w:styleId="Corpodeltesto2">
    <w:name w:val="Body Text 2"/>
    <w:basedOn w:val="Normale"/>
    <w:semiHidden/>
    <w:rPr>
      <w:rFonts w:ascii="Calibri" w:hAnsi="Calibri" w:cs="Arial"/>
      <w:sz w:val="22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3">
    <w:name w:val="Body Text 3"/>
    <w:basedOn w:val="Normale"/>
    <w:semiHidden/>
    <w:pPr>
      <w:jc w:val="both"/>
    </w:pPr>
    <w:rPr>
      <w:rFonts w:ascii="Calibri" w:hAnsi="Calibri" w:cs="Arial"/>
      <w:sz w:val="22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9187E"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49187E"/>
    <w:rPr>
      <w:rFonts w:eastAsia="Arial Unicode MS" w:cs="Mangal"/>
      <w:kern w:val="1"/>
      <w:szCs w:val="18"/>
      <w:lang w:eastAsia="hi-IN" w:bidi="hi-IN"/>
    </w:rPr>
  </w:style>
  <w:style w:type="character" w:styleId="Rimandonotadichiusura">
    <w:name w:val="endnote reference"/>
    <w:uiPriority w:val="99"/>
    <w:semiHidden/>
    <w:unhideWhenUsed/>
    <w:rsid w:val="0049187E"/>
    <w:rPr>
      <w:vertAlign w:val="superscript"/>
    </w:rPr>
  </w:style>
  <w:style w:type="paragraph" w:customStyle="1" w:styleId="Paragrafoelenco2">
    <w:name w:val="Paragrafo elenco2"/>
    <w:basedOn w:val="Normale"/>
    <w:rsid w:val="00F7781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Calibri" w:hAnsi="Calibri" w:cs="Arial"/>
      <w:b/>
      <w:bCs/>
      <w:sz w:val="22"/>
    </w:rPr>
  </w:style>
  <w:style w:type="paragraph" w:styleId="Titolo4">
    <w:name w:val="heading 4"/>
    <w:basedOn w:val="Normale"/>
    <w:next w:val="Corpotesto"/>
    <w:qFormat/>
    <w:pPr>
      <w:keepNext/>
      <w:numPr>
        <w:ilvl w:val="3"/>
        <w:numId w:val="1"/>
      </w:numPr>
      <w:tabs>
        <w:tab w:val="left" w:pos="1843"/>
      </w:tabs>
      <w:jc w:val="center"/>
      <w:outlineLvl w:val="3"/>
    </w:pPr>
    <w:rPr>
      <w:rFonts w:ascii="Arial" w:eastAsia="Times New Roman" w:hAnsi="Arial" w:cs="Times New Roman"/>
      <w:sz w:val="18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itolo4Carattere">
    <w:name w:val="Titolo 4 Carattere"/>
    <w:rPr>
      <w:rFonts w:ascii="Arial" w:eastAsia="Times New Roman" w:hAnsi="Arial" w:cs="Times New Roman"/>
      <w:sz w:val="18"/>
      <w:szCs w:val="20"/>
      <w:u w:val="single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cs="font281"/>
      <w:sz w:val="48"/>
    </w:rPr>
  </w:style>
  <w:style w:type="character" w:customStyle="1" w:styleId="ListLabel4">
    <w:name w:val="ListLabel 4"/>
    <w:rPr>
      <w:rFonts w:cs="font281"/>
      <w:sz w:val="40"/>
    </w:rPr>
  </w:style>
  <w:style w:type="character" w:customStyle="1" w:styleId="ListLabel5">
    <w:name w:val="ListLabel 5"/>
    <w:rPr>
      <w:rFonts w:cs="OpenSymbol"/>
    </w:r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Default">
    <w:name w:val="Default"/>
    <w:pPr>
      <w:widowControl w:val="0"/>
      <w:suppressAutoHyphens/>
    </w:pPr>
    <w:rPr>
      <w:rFonts w:cs="Lucida Grande"/>
      <w:kern w:val="1"/>
      <w:sz w:val="24"/>
      <w:szCs w:val="24"/>
      <w:lang w:val="en-US" w:eastAsia="hi-IN" w:bidi="hi-IN"/>
    </w:rPr>
  </w:style>
  <w:style w:type="paragraph" w:styleId="Rientrocorpodeltesto">
    <w:name w:val="Body Text Indent"/>
    <w:basedOn w:val="Normale"/>
    <w:semiHidden/>
    <w:pPr>
      <w:ind w:left="360"/>
    </w:pPr>
    <w:rPr>
      <w:rFonts w:ascii="Calibri" w:hAnsi="Calibri" w:cs="Arial"/>
      <w:sz w:val="22"/>
    </w:rPr>
  </w:style>
  <w:style w:type="paragraph" w:styleId="Corpodeltesto2">
    <w:name w:val="Body Text 2"/>
    <w:basedOn w:val="Normale"/>
    <w:semiHidden/>
    <w:rPr>
      <w:rFonts w:ascii="Calibri" w:hAnsi="Calibri" w:cs="Arial"/>
      <w:sz w:val="22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3">
    <w:name w:val="Body Text 3"/>
    <w:basedOn w:val="Normale"/>
    <w:semiHidden/>
    <w:pPr>
      <w:jc w:val="both"/>
    </w:pPr>
    <w:rPr>
      <w:rFonts w:ascii="Calibri" w:hAnsi="Calibri" w:cs="Arial"/>
      <w:sz w:val="22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9187E"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49187E"/>
    <w:rPr>
      <w:rFonts w:eastAsia="Arial Unicode MS" w:cs="Mangal"/>
      <w:kern w:val="1"/>
      <w:szCs w:val="18"/>
      <w:lang w:eastAsia="hi-IN" w:bidi="hi-IN"/>
    </w:rPr>
  </w:style>
  <w:style w:type="character" w:styleId="Rimandonotadichiusura">
    <w:name w:val="endnote reference"/>
    <w:uiPriority w:val="99"/>
    <w:semiHidden/>
    <w:unhideWhenUsed/>
    <w:rsid w:val="0049187E"/>
    <w:rPr>
      <w:vertAlign w:val="superscript"/>
    </w:rPr>
  </w:style>
  <w:style w:type="paragraph" w:customStyle="1" w:styleId="Paragrafoelenco2">
    <w:name w:val="Paragrafo elenco2"/>
    <w:basedOn w:val="Normale"/>
    <w:rsid w:val="00F778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7D38-41E1-47C4-AB26-7A18C60D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Treviso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Toffoletto</dc:creator>
  <cp:lastModifiedBy>ESTRADA</cp:lastModifiedBy>
  <cp:revision>3</cp:revision>
  <cp:lastPrinted>2014-04-26T19:07:00Z</cp:lastPrinted>
  <dcterms:created xsi:type="dcterms:W3CDTF">2017-05-07T10:40:00Z</dcterms:created>
  <dcterms:modified xsi:type="dcterms:W3CDTF">2017-06-14T17:53:00Z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